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41" w:rsidRDefault="00AA170B">
      <w:pPr>
        <w:keepNext/>
        <w:keepLines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Стандартен формуляр за упражняване правото на рекламация:</w:t>
      </w:r>
    </w:p>
    <w:p w:rsidR="002D2F41" w:rsidRDefault="00AA170B">
      <w:pPr>
        <w:jc w:val="both"/>
      </w:pPr>
      <w:r>
        <w:t>До: RENUASN / РЕНЮАНС ЕООД с ЕИК 204774326</w:t>
      </w:r>
    </w:p>
    <w:p w:rsidR="002D2F41" w:rsidRDefault="00AA170B">
      <w:pPr>
        <w:jc w:val="both"/>
      </w:pPr>
      <w:r>
        <w:t xml:space="preserve">С настоящото уведомявам/e, че открих несъответствие на стоката/ите с договореното. </w:t>
      </w:r>
    </w:p>
    <w:p w:rsidR="002D2F41" w:rsidRDefault="00AA170B">
      <w:pPr>
        <w:jc w:val="both"/>
      </w:pPr>
      <w:r>
        <w:t xml:space="preserve">Предмет на рекламацията: </w:t>
      </w:r>
    </w:p>
    <w:p w:rsidR="002D2F41" w:rsidRDefault="00AA170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F41" w:rsidRDefault="00AA170B">
      <w:pPr>
        <w:jc w:val="both"/>
      </w:pPr>
      <w:r>
        <w:t>Поръчано на/получено на - …………………………………</w:t>
      </w:r>
    </w:p>
    <w:p w:rsidR="002D2F41" w:rsidRDefault="00AA170B">
      <w:pPr>
        <w:jc w:val="both"/>
      </w:pPr>
      <w:r>
        <w:t>Предпочитан начин на удовлетворение(заградете желанат</w:t>
      </w:r>
      <w:r>
        <w:t>а опция):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Възстановяване на платената сума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Отбив от цената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Безплатно извършване на ремонт по реда на чл. 113 и 114 от Закона за защита на потребителите</w:t>
      </w:r>
    </w:p>
    <w:p w:rsidR="002D2F41" w:rsidRDefault="00AA170B">
      <w:pPr>
        <w:jc w:val="both"/>
      </w:pPr>
      <w:r>
        <w:t>Прилагам следните документи (заградете желана</w:t>
      </w:r>
      <w:r>
        <w:t>та опция):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касова бележка или фактура;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протоколи, актове или други документи, установяващи несъответствието на стоката или услугата с договореното;</w:t>
      </w:r>
    </w:p>
    <w:p w:rsidR="002D2F41" w:rsidRDefault="00AA170B">
      <w:pPr>
        <w:pStyle w:val="ListParagraphPHPDOCX"/>
        <w:numPr>
          <w:ilvl w:val="0"/>
          <w:numId w:val="1"/>
        </w:numPr>
      </w:pPr>
      <w:r>
        <w:t>други документи, установяващи претенцията по основание и размер.</w:t>
      </w:r>
    </w:p>
    <w:p w:rsidR="002D2F41" w:rsidRDefault="00AA170B">
      <w:pPr>
        <w:jc w:val="both"/>
      </w:pPr>
      <w:r>
        <w:t>Размер на претендираната сума: ………………………………</w:t>
      </w:r>
      <w:r>
        <w:t>…………………………………</w:t>
      </w:r>
    </w:p>
    <w:p w:rsidR="002D2F41" w:rsidRDefault="00AA170B">
      <w:pPr>
        <w:jc w:val="both"/>
      </w:pPr>
      <w:r>
        <w:t>Име на потребителя/ите: …………………………………………………………………</w:t>
      </w:r>
    </w:p>
    <w:p w:rsidR="002D2F41" w:rsidRDefault="00AA170B">
      <w:pPr>
        <w:jc w:val="both"/>
      </w:pPr>
      <w:r>
        <w:t>Адрес на потребителя/ите: …………………………………………………………………</w:t>
      </w:r>
    </w:p>
    <w:p w:rsidR="002D2F41" w:rsidRDefault="00AA170B">
      <w:pPr>
        <w:jc w:val="both"/>
      </w:pPr>
      <w:r>
        <w:t>Подпис на потребителя (само при подаване на хартия): …………………………………………………………………</w:t>
      </w:r>
    </w:p>
    <w:p w:rsidR="002D2F41" w:rsidRDefault="00AA170B">
      <w:pPr>
        <w:jc w:val="both"/>
      </w:pPr>
      <w:r>
        <w:t>Дата: …………………………………</w:t>
      </w:r>
    </w:p>
    <w:sectPr w:rsidR="002D2F41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0B" w:rsidRDefault="00AA170B" w:rsidP="006E0FDA">
      <w:pPr>
        <w:spacing w:after="0" w:line="240" w:lineRule="auto"/>
      </w:pPr>
      <w:r>
        <w:separator/>
      </w:r>
    </w:p>
  </w:endnote>
  <w:endnote w:type="continuationSeparator" w:id="0">
    <w:p w:rsidR="00AA170B" w:rsidRDefault="00AA170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AE" w:rsidRDefault="00F0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C4" w:rsidRPr="00F26BE8" w:rsidRDefault="00AA170B" w:rsidP="00F26BE8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AE" w:rsidRDefault="00F0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0B" w:rsidRDefault="00AA170B" w:rsidP="006E0FDA">
      <w:pPr>
        <w:spacing w:after="0" w:line="240" w:lineRule="auto"/>
      </w:pPr>
      <w:r>
        <w:separator/>
      </w:r>
    </w:p>
  </w:footnote>
  <w:footnote w:type="continuationSeparator" w:id="0">
    <w:p w:rsidR="00AA170B" w:rsidRDefault="00AA170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AE" w:rsidRDefault="00F01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AE" w:rsidRDefault="00F01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AE" w:rsidRDefault="00F0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1E2821"/>
    <w:multiLevelType w:val="hybridMultilevel"/>
    <w:tmpl w:val="682CFBD4"/>
    <w:lvl w:ilvl="0" w:tplc="9993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5CAD"/>
    <w:multiLevelType w:val="hybridMultilevel"/>
    <w:tmpl w:val="6754935C"/>
    <w:lvl w:ilvl="0" w:tplc="40511096">
      <w:start w:val="1"/>
      <w:numFmt w:val="decimal"/>
      <w:lvlText w:val="%1."/>
      <w:lvlJc w:val="left"/>
      <w:pPr>
        <w:ind w:left="720" w:hanging="360"/>
      </w:pPr>
    </w:lvl>
    <w:lvl w:ilvl="1" w:tplc="40511096" w:tentative="1">
      <w:start w:val="1"/>
      <w:numFmt w:val="lowerLetter"/>
      <w:lvlText w:val="%2."/>
      <w:lvlJc w:val="left"/>
      <w:pPr>
        <w:ind w:left="1440" w:hanging="360"/>
      </w:pPr>
    </w:lvl>
    <w:lvl w:ilvl="2" w:tplc="40511096" w:tentative="1">
      <w:start w:val="1"/>
      <w:numFmt w:val="lowerRoman"/>
      <w:lvlText w:val="%3."/>
      <w:lvlJc w:val="right"/>
      <w:pPr>
        <w:ind w:left="2160" w:hanging="180"/>
      </w:pPr>
    </w:lvl>
    <w:lvl w:ilvl="3" w:tplc="40511096" w:tentative="1">
      <w:start w:val="1"/>
      <w:numFmt w:val="decimal"/>
      <w:lvlText w:val="%4."/>
      <w:lvlJc w:val="left"/>
      <w:pPr>
        <w:ind w:left="2880" w:hanging="360"/>
      </w:pPr>
    </w:lvl>
    <w:lvl w:ilvl="4" w:tplc="40511096" w:tentative="1">
      <w:start w:val="1"/>
      <w:numFmt w:val="lowerLetter"/>
      <w:lvlText w:val="%5."/>
      <w:lvlJc w:val="left"/>
      <w:pPr>
        <w:ind w:left="3600" w:hanging="360"/>
      </w:pPr>
    </w:lvl>
    <w:lvl w:ilvl="5" w:tplc="40511096" w:tentative="1">
      <w:start w:val="1"/>
      <w:numFmt w:val="lowerRoman"/>
      <w:lvlText w:val="%6."/>
      <w:lvlJc w:val="right"/>
      <w:pPr>
        <w:ind w:left="4320" w:hanging="180"/>
      </w:pPr>
    </w:lvl>
    <w:lvl w:ilvl="6" w:tplc="40511096" w:tentative="1">
      <w:start w:val="1"/>
      <w:numFmt w:val="decimal"/>
      <w:lvlText w:val="%7."/>
      <w:lvlJc w:val="left"/>
      <w:pPr>
        <w:ind w:left="5040" w:hanging="360"/>
      </w:pPr>
    </w:lvl>
    <w:lvl w:ilvl="7" w:tplc="40511096" w:tentative="1">
      <w:start w:val="1"/>
      <w:numFmt w:val="lowerLetter"/>
      <w:lvlText w:val="%8."/>
      <w:lvlJc w:val="left"/>
      <w:pPr>
        <w:ind w:left="5760" w:hanging="360"/>
      </w:pPr>
    </w:lvl>
    <w:lvl w:ilvl="8" w:tplc="40511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2D2F41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A170B"/>
    <w:rsid w:val="00AC197E"/>
    <w:rsid w:val="00B21D59"/>
    <w:rsid w:val="00BD419F"/>
    <w:rsid w:val="00DF064E"/>
    <w:rsid w:val="00F015A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671E-2CB2-4BF8-9A54-DCCC8E7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0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AE"/>
  </w:style>
  <w:style w:type="paragraph" w:styleId="Footer">
    <w:name w:val="footer"/>
    <w:basedOn w:val="Normal"/>
    <w:link w:val="FooterChar"/>
    <w:uiPriority w:val="99"/>
    <w:unhideWhenUsed/>
    <w:rsid w:val="00F0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D510-4151-4AD0-80FD-AAE6EA67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Stanimir Fartunov</cp:lastModifiedBy>
  <cp:revision>7</cp:revision>
  <dcterms:created xsi:type="dcterms:W3CDTF">2012-01-10T09:29:00Z</dcterms:created>
  <dcterms:modified xsi:type="dcterms:W3CDTF">2019-01-04T23:14:00Z</dcterms:modified>
</cp:coreProperties>
</file>