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6" w:rsidRDefault="00211776">
      <w:pPr>
        <w:pStyle w:val="TextBody"/>
        <w:keepNext/>
        <w:keepLines/>
        <w:rPr>
          <w:rFonts w:ascii="Cambria" w:hAnsi="Cambria"/>
          <w:b/>
          <w:color w:val="000000"/>
        </w:rPr>
      </w:pPr>
      <w:bookmarkStart w:id="0" w:name="docs-internal-guid-15c505c7-7fff-91a2-7b"/>
      <w:bookmarkEnd w:id="0"/>
      <w:r>
        <w:rPr>
          <w:rFonts w:ascii="Cambria" w:hAnsi="Cambria"/>
          <w:b/>
          <w:color w:val="000000"/>
        </w:rPr>
        <w:t>Стандартен формуляр за упражняване правото на отказ от договора:</w:t>
      </w:r>
    </w:p>
    <w:p w:rsidR="00C23E86" w:rsidRDefault="00211776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r>
        <w:rPr>
          <w:rFonts w:ascii="Cambria" w:hAnsi="Cambria"/>
          <w:i/>
          <w:color w:val="000000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hAnsi="Cambria"/>
          <w:color w:val="000000"/>
        </w:rPr>
        <w:t>)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До _______________________________________</w:t>
      </w:r>
    </w:p>
    <w:p w:rsidR="00C23E86" w:rsidRDefault="00C23E86">
      <w:pPr>
        <w:pStyle w:val="TextBody"/>
        <w:spacing w:after="0"/>
        <w:jc w:val="both"/>
        <w:rPr>
          <w:rFonts w:ascii="Cambria" w:hAnsi="Cambria"/>
          <w:color w:val="000000"/>
        </w:rPr>
      </w:pPr>
    </w:p>
    <w:p w:rsidR="00C23E86" w:rsidRDefault="00211776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 настоящото уведомявам/e, че се отказваме от </w:t>
      </w:r>
      <w:r>
        <w:rPr>
          <w:rFonts w:ascii="Cambria" w:hAnsi="Cambria"/>
          <w:color w:val="000000"/>
        </w:rPr>
        <w:t>сключения от мен/нас договор за покупка на следните стоки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Поръчано на/получено на - …</w:t>
      </w:r>
      <w:r>
        <w:rPr>
          <w:rFonts w:ascii="Cambria" w:hAnsi="Cambria"/>
          <w:color w:val="000000"/>
        </w:rPr>
        <w:t>…………………………………………………………………………………………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Име на потребителя/ите – ……………………………………………………………………………………………….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Адрес на потребителя/ите - …………………………………………………………………………………………………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Подпис на потребителя/ите: ……………………………………………….</w:t>
      </w:r>
    </w:p>
    <w:p w:rsidR="00C23E86" w:rsidRDefault="00211776">
      <w:pPr>
        <w:pStyle w:val="TextBody"/>
        <w:spacing w:after="0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(само в случай, че настоящият формуляр е на</w:t>
      </w:r>
      <w:r>
        <w:rPr>
          <w:rFonts w:ascii="Cambria" w:hAnsi="Cambria"/>
          <w:i/>
          <w:color w:val="000000"/>
        </w:rPr>
        <w:t xml:space="preserve"> хартия)</w:t>
      </w:r>
    </w:p>
    <w:p w:rsidR="00C23E86" w:rsidRDefault="00C23E86">
      <w:pPr>
        <w:pStyle w:val="TextBody"/>
      </w:pPr>
    </w:p>
    <w:p w:rsidR="00C23E86" w:rsidRDefault="00211776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Дата: ……………………………………………</w:t>
      </w:r>
    </w:p>
    <w:p w:rsidR="00C23E86" w:rsidRDefault="00211776">
      <w:pPr>
        <w:pStyle w:val="TextBody"/>
      </w:pPr>
      <w:r>
        <w:br/>
      </w:r>
    </w:p>
    <w:sectPr w:rsidR="00C2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76" w:rsidRDefault="00211776">
      <w:pPr>
        <w:spacing w:after="0" w:line="240" w:lineRule="auto"/>
      </w:pPr>
      <w:r>
        <w:separator/>
      </w:r>
    </w:p>
  </w:endnote>
  <w:endnote w:type="continuationSeparator" w:id="0">
    <w:p w:rsidR="00211776" w:rsidRDefault="002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7A" w:rsidRDefault="00BE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86" w:rsidRDefault="00C23E8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7A" w:rsidRDefault="00BE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76" w:rsidRDefault="00211776">
      <w:pPr>
        <w:spacing w:after="0" w:line="240" w:lineRule="auto"/>
      </w:pPr>
      <w:r>
        <w:separator/>
      </w:r>
    </w:p>
  </w:footnote>
  <w:footnote w:type="continuationSeparator" w:id="0">
    <w:p w:rsidR="00211776" w:rsidRDefault="002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7A" w:rsidRDefault="00BE2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7A" w:rsidRDefault="00BE2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7A" w:rsidRDefault="00BE2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4DE"/>
    <w:multiLevelType w:val="multilevel"/>
    <w:tmpl w:val="8A72D808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BD18AF"/>
    <w:multiLevelType w:val="multilevel"/>
    <w:tmpl w:val="4CDE6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E86"/>
    <w:rsid w:val="00211776"/>
    <w:rsid w:val="00BE2F7A"/>
    <w:rsid w:val="00C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E2F71A-ED96-42A7-B9F5-D334A15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Footer">
    <w:name w:val="footer"/>
    <w:basedOn w:val="Normal"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E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DEF-3791-4CAB-B9C6-DF643736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Stanimir Fartunov</cp:lastModifiedBy>
  <cp:revision>7</cp:revision>
  <dcterms:created xsi:type="dcterms:W3CDTF">2012-01-10T09:29:00Z</dcterms:created>
  <dcterms:modified xsi:type="dcterms:W3CDTF">2019-01-04T23:14:00Z</dcterms:modified>
  <dc:language>bg-BG</dc:language>
</cp:coreProperties>
</file>